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98" w:rsidRDefault="006E3798" w:rsidP="009F3D05">
      <w:pPr>
        <w:jc w:val="center"/>
        <w:rPr>
          <w:rFonts w:ascii="Arial" w:hAnsi="Arial" w:cs="Arial"/>
          <w:b/>
          <w:sz w:val="28"/>
          <w:szCs w:val="22"/>
        </w:rPr>
      </w:pPr>
    </w:p>
    <w:p w:rsidR="006E3798" w:rsidRDefault="006E3798" w:rsidP="009F3D05">
      <w:pPr>
        <w:jc w:val="center"/>
        <w:rPr>
          <w:rFonts w:ascii="Arial" w:hAnsi="Arial" w:cs="Arial"/>
          <w:b/>
          <w:sz w:val="28"/>
          <w:szCs w:val="22"/>
        </w:rPr>
      </w:pPr>
    </w:p>
    <w:p w:rsidR="0090354A" w:rsidRPr="00170145" w:rsidRDefault="008F7B22" w:rsidP="0090354A">
      <w:pPr>
        <w:pStyle w:val="Default"/>
        <w:ind w:left="2520" w:hanging="2520"/>
        <w:rPr>
          <w:rFonts w:ascii="Arial" w:hAnsi="Arial" w:cs="Arial"/>
          <w:b/>
        </w:rPr>
      </w:pPr>
      <w:bookmarkStart w:id="0" w:name="_GoBack"/>
      <w:bookmarkEnd w:id="0"/>
      <w:r w:rsidRPr="00170145">
        <w:rPr>
          <w:rFonts w:ascii="Arial" w:hAnsi="Arial" w:cs="Arial"/>
          <w:b/>
        </w:rPr>
        <w:t>Príloha č. 2 –</w:t>
      </w:r>
      <w:r w:rsidR="0090354A" w:rsidRPr="00170145">
        <w:rPr>
          <w:rFonts w:ascii="Arial" w:hAnsi="Arial" w:cs="Arial"/>
          <w:b/>
        </w:rPr>
        <w:t xml:space="preserve"> Kritériá na vyhodnotenie ponúk a pravidlá ich uplatnenia</w:t>
      </w:r>
    </w:p>
    <w:p w:rsidR="0090354A" w:rsidRDefault="0090354A" w:rsidP="0090354A">
      <w:pPr>
        <w:ind w:left="426" w:hanging="426"/>
        <w:rPr>
          <w:rFonts w:ascii="Arial" w:hAnsi="Arial" w:cs="Arial"/>
          <w:b/>
          <w:bCs/>
          <w:lang w:eastAsia="ja-JP"/>
        </w:rPr>
      </w:pPr>
    </w:p>
    <w:p w:rsidR="008E6E04" w:rsidRPr="00EC4BEB" w:rsidRDefault="008E6E04" w:rsidP="00E53F6A">
      <w:pPr>
        <w:jc w:val="both"/>
        <w:rPr>
          <w:rFonts w:ascii="Arial" w:hAnsi="Arial" w:cs="Arial"/>
          <w:bCs/>
          <w:sz w:val="22"/>
          <w:szCs w:val="22"/>
          <w:lang w:eastAsia="ja-JP"/>
        </w:rPr>
      </w:pPr>
      <w:r w:rsidRPr="0090354A">
        <w:rPr>
          <w:rFonts w:ascii="Arial" w:hAnsi="Arial" w:cs="Arial"/>
          <w:bCs/>
          <w:sz w:val="22"/>
          <w:szCs w:val="22"/>
          <w:lang w:eastAsia="ja-JP"/>
        </w:rPr>
        <w:t xml:space="preserve">Kritérium na vyhodnotenie ponúk je celková cena za </w:t>
      </w:r>
      <w:r>
        <w:rPr>
          <w:rFonts w:ascii="Arial" w:hAnsi="Arial" w:cs="Arial"/>
          <w:bCs/>
          <w:sz w:val="22"/>
          <w:szCs w:val="22"/>
          <w:lang w:eastAsia="ja-JP"/>
        </w:rPr>
        <w:t>uskutočnenie</w:t>
      </w:r>
      <w:r w:rsidRPr="0090354A">
        <w:rPr>
          <w:rFonts w:ascii="Arial" w:hAnsi="Arial" w:cs="Arial"/>
          <w:bCs/>
          <w:sz w:val="22"/>
          <w:szCs w:val="22"/>
          <w:lang w:eastAsia="ja-JP"/>
        </w:rPr>
        <w:t xml:space="preserve"> </w:t>
      </w:r>
      <w:r w:rsidRPr="00EC4BEB">
        <w:rPr>
          <w:rFonts w:ascii="Arial" w:hAnsi="Arial" w:cs="Arial"/>
          <w:bCs/>
          <w:sz w:val="22"/>
          <w:szCs w:val="22"/>
          <w:lang w:eastAsia="ja-JP"/>
        </w:rPr>
        <w:t>v</w:t>
      </w:r>
      <w:r w:rsidRPr="00EC4BEB">
        <w:rPr>
          <w:rFonts w:ascii="Arial" w:hAnsi="Arial" w:cs="Arial"/>
          <w:sz w:val="22"/>
          <w:szCs w:val="22"/>
        </w:rPr>
        <w:t xml:space="preserve">ýmeny okien v objekte Stromová </w:t>
      </w:r>
      <w:r w:rsidRPr="00EC4BEB">
        <w:rPr>
          <w:rFonts w:ascii="Arial" w:hAnsi="Arial" w:cs="Arial"/>
          <w:bCs/>
          <w:sz w:val="22"/>
          <w:szCs w:val="22"/>
          <w:lang w:eastAsia="ja-JP"/>
        </w:rPr>
        <w:t>podľa opisu predmetu zákazky v EUR vrátane DPH.</w:t>
      </w:r>
    </w:p>
    <w:p w:rsidR="00E53F6A" w:rsidRDefault="00E53F6A" w:rsidP="00E53F6A">
      <w:pPr>
        <w:pStyle w:val="Nadpis3"/>
        <w:keepNext w:val="0"/>
        <w:spacing w:before="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8E6E04" w:rsidRPr="0090354A" w:rsidRDefault="008E6E04" w:rsidP="00E53F6A">
      <w:pPr>
        <w:pStyle w:val="Nadpis3"/>
        <w:keepNext w:val="0"/>
        <w:spacing w:before="0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0354A">
        <w:rPr>
          <w:rFonts w:ascii="Arial" w:hAnsi="Arial" w:cs="Arial"/>
          <w:color w:val="auto"/>
          <w:sz w:val="22"/>
          <w:szCs w:val="22"/>
        </w:rPr>
        <w:t xml:space="preserve">Všetky náklady spojené s vypracovaním a predložením ponuky sú výlučne výdavkami uchádzača. Verejný obstarávateľ nebude zodpovedný a ani neuhradí žiadne výdavky alebo straty akéhokoľvek druhu vynaložené uchádzačom v súvislosti s vypracovaním ponuky. </w:t>
      </w:r>
    </w:p>
    <w:p w:rsidR="008E6E04" w:rsidRPr="0090354A" w:rsidRDefault="008E6E04" w:rsidP="00E53F6A">
      <w:pPr>
        <w:jc w:val="both"/>
        <w:rPr>
          <w:rFonts w:ascii="Arial" w:hAnsi="Arial" w:cs="Arial"/>
          <w:bCs/>
          <w:sz w:val="22"/>
          <w:szCs w:val="22"/>
          <w:lang w:eastAsia="ja-JP"/>
        </w:rPr>
      </w:pPr>
    </w:p>
    <w:p w:rsidR="008E6E04" w:rsidRPr="0090354A" w:rsidRDefault="008E6E04" w:rsidP="00E53F6A">
      <w:pPr>
        <w:jc w:val="both"/>
        <w:rPr>
          <w:rFonts w:ascii="Arial" w:hAnsi="Arial" w:cs="Arial"/>
          <w:bCs/>
          <w:sz w:val="22"/>
          <w:szCs w:val="22"/>
          <w:lang w:eastAsia="ja-JP"/>
        </w:rPr>
      </w:pPr>
      <w:r w:rsidRPr="0090354A">
        <w:rPr>
          <w:rFonts w:ascii="Arial" w:hAnsi="Arial" w:cs="Arial"/>
          <w:bCs/>
          <w:sz w:val="22"/>
          <w:szCs w:val="22"/>
          <w:lang w:eastAsia="ja-JP"/>
        </w:rPr>
        <w:t>Uchádzač predloží úplný návrh na plnenie kritéria podľa nižšie uvedenej tabuľky.</w:t>
      </w:r>
    </w:p>
    <w:p w:rsidR="008E6E04" w:rsidRPr="0090354A" w:rsidRDefault="008E6E04" w:rsidP="00E53F6A">
      <w:pPr>
        <w:jc w:val="both"/>
        <w:rPr>
          <w:rFonts w:ascii="Arial" w:hAnsi="Arial" w:cs="Arial"/>
          <w:bCs/>
          <w:sz w:val="22"/>
          <w:szCs w:val="22"/>
          <w:lang w:eastAsia="ja-JP"/>
        </w:rPr>
      </w:pPr>
    </w:p>
    <w:p w:rsidR="008E6E04" w:rsidRPr="0090354A" w:rsidRDefault="008E6E04" w:rsidP="00E53F6A">
      <w:pPr>
        <w:ind w:left="567" w:hanging="567"/>
        <w:contextualSpacing/>
        <w:jc w:val="both"/>
        <w:rPr>
          <w:rFonts w:ascii="Arial" w:hAnsi="Arial" w:cs="Arial"/>
          <w:bCs/>
          <w:sz w:val="22"/>
          <w:szCs w:val="22"/>
          <w:lang w:eastAsia="ja-JP"/>
        </w:rPr>
      </w:pPr>
      <w:r w:rsidRPr="0090354A">
        <w:rPr>
          <w:rFonts w:ascii="Arial" w:hAnsi="Arial" w:cs="Arial"/>
          <w:bCs/>
          <w:sz w:val="22"/>
          <w:szCs w:val="22"/>
          <w:lang w:eastAsia="ja-JP"/>
        </w:rPr>
        <w:t>Úspešným uchádzačom sa stane uchádzač, ktorý predloží najnižší návrh na plnenie kritéria.</w:t>
      </w:r>
    </w:p>
    <w:p w:rsidR="008E6E04" w:rsidRPr="0090354A" w:rsidRDefault="008E6E04" w:rsidP="00E53F6A">
      <w:pPr>
        <w:ind w:left="567" w:hanging="567"/>
        <w:contextualSpacing/>
        <w:jc w:val="both"/>
        <w:rPr>
          <w:rFonts w:ascii="Arial" w:hAnsi="Arial" w:cs="Arial"/>
          <w:bCs/>
          <w:sz w:val="22"/>
          <w:szCs w:val="22"/>
          <w:lang w:eastAsia="ja-JP"/>
        </w:rPr>
      </w:pPr>
    </w:p>
    <w:p w:rsidR="008E6E04" w:rsidRDefault="008E6E04" w:rsidP="00E53F6A">
      <w:pPr>
        <w:ind w:left="567" w:hanging="567"/>
        <w:contextualSpacing/>
        <w:jc w:val="both"/>
        <w:rPr>
          <w:rFonts w:ascii="Arial" w:hAnsi="Arial" w:cs="Arial"/>
          <w:bCs/>
          <w:sz w:val="22"/>
          <w:szCs w:val="22"/>
          <w:lang w:eastAsia="ja-JP"/>
        </w:rPr>
      </w:pPr>
      <w:r w:rsidRPr="0090354A">
        <w:rPr>
          <w:rFonts w:ascii="Arial" w:hAnsi="Arial" w:cs="Arial"/>
          <w:bCs/>
          <w:sz w:val="22"/>
          <w:szCs w:val="22"/>
          <w:lang w:eastAsia="ja-JP"/>
        </w:rPr>
        <w:t>Poradie uchádzačov sa určí od najnižšieho po najvyšší návrh na plnenie kritéria.</w:t>
      </w:r>
    </w:p>
    <w:p w:rsidR="008E6E04" w:rsidRPr="008E6E04" w:rsidRDefault="008E6E04" w:rsidP="00E53F6A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ja-JP"/>
        </w:rPr>
      </w:pPr>
      <w:r>
        <w:rPr>
          <w:rFonts w:ascii="Arial" w:hAnsi="Arial" w:cs="Arial"/>
          <w:bCs/>
          <w:sz w:val="22"/>
          <w:szCs w:val="22"/>
          <w:lang w:eastAsia="ja-JP"/>
        </w:rPr>
        <w:br w:type="page"/>
      </w:r>
    </w:p>
    <w:p w:rsidR="008E6E04" w:rsidRDefault="008E6E04" w:rsidP="008E6E04">
      <w:pPr>
        <w:pStyle w:val="Default"/>
        <w:ind w:left="993" w:hanging="993"/>
        <w:rPr>
          <w:rFonts w:ascii="Arial" w:hAnsi="Arial" w:cs="Arial"/>
          <w:b/>
          <w:szCs w:val="22"/>
        </w:rPr>
      </w:pPr>
      <w:r>
        <w:rPr>
          <w:rFonts w:asciiTheme="minorHAnsi" w:hAnsiTheme="minorHAnsi"/>
          <w:noProof/>
          <w:lang w:eastAsia="sk-SK"/>
        </w:rPr>
        <w:lastRenderedPageBreak/>
        <w:drawing>
          <wp:inline distT="0" distB="0" distL="0" distR="0" wp14:anchorId="662929B3" wp14:editId="5431A98B">
            <wp:extent cx="2095500" cy="737235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04" w:rsidRDefault="008E6E04" w:rsidP="008E6E04">
      <w:pPr>
        <w:pStyle w:val="Default"/>
        <w:ind w:left="2124" w:firstLine="708"/>
        <w:rPr>
          <w:rFonts w:ascii="Arial" w:hAnsi="Arial" w:cs="Arial"/>
          <w:b/>
          <w:szCs w:val="22"/>
        </w:rPr>
      </w:pPr>
    </w:p>
    <w:p w:rsidR="008E6E04" w:rsidRDefault="008E6E04" w:rsidP="008E6E04">
      <w:pPr>
        <w:pStyle w:val="Default"/>
        <w:ind w:left="2124" w:firstLine="708"/>
        <w:rPr>
          <w:rFonts w:ascii="Arial" w:hAnsi="Arial" w:cs="Arial"/>
          <w:b/>
          <w:szCs w:val="22"/>
        </w:rPr>
      </w:pPr>
    </w:p>
    <w:p w:rsidR="008E6E04" w:rsidRDefault="008E6E04" w:rsidP="008E6E04">
      <w:pPr>
        <w:pStyle w:val="Default"/>
        <w:ind w:left="2124" w:firstLine="708"/>
        <w:rPr>
          <w:rFonts w:ascii="Arial" w:hAnsi="Arial" w:cs="Arial"/>
          <w:b/>
          <w:szCs w:val="22"/>
        </w:rPr>
      </w:pPr>
    </w:p>
    <w:p w:rsidR="008E6E04" w:rsidRDefault="008E6E04" w:rsidP="008E6E04">
      <w:pPr>
        <w:pStyle w:val="Default"/>
        <w:ind w:left="2124" w:firstLine="708"/>
        <w:rPr>
          <w:rFonts w:ascii="Arial" w:hAnsi="Arial" w:cs="Arial"/>
          <w:b/>
          <w:szCs w:val="22"/>
        </w:rPr>
      </w:pPr>
    </w:p>
    <w:p w:rsidR="008E6E04" w:rsidRPr="00C049A3" w:rsidRDefault="008E6E04" w:rsidP="008E6E04">
      <w:pPr>
        <w:pStyle w:val="Default"/>
        <w:ind w:left="2124" w:firstLine="708"/>
        <w:rPr>
          <w:rFonts w:cs="Arial"/>
          <w:b/>
          <w:szCs w:val="22"/>
        </w:rPr>
      </w:pPr>
      <w:r w:rsidRPr="00C049A3">
        <w:rPr>
          <w:rFonts w:ascii="Arial" w:hAnsi="Arial" w:cs="Arial"/>
          <w:b/>
          <w:szCs w:val="22"/>
        </w:rPr>
        <w:t>Návrh na plnenie kritéria</w:t>
      </w:r>
    </w:p>
    <w:p w:rsidR="008E6E04" w:rsidRDefault="008E6E04" w:rsidP="008E6E04">
      <w:pPr>
        <w:pStyle w:val="Text"/>
        <w:keepNext w:val="0"/>
        <w:widowControl w:val="0"/>
        <w:spacing w:before="0"/>
        <w:ind w:left="0"/>
        <w:rPr>
          <w:rFonts w:cs="Arial"/>
          <w:b/>
          <w:bCs/>
          <w:color w:val="000000" w:themeColor="text1"/>
          <w:szCs w:val="22"/>
        </w:rPr>
      </w:pPr>
    </w:p>
    <w:tbl>
      <w:tblPr>
        <w:tblW w:w="963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8E6E04" w:rsidRPr="00904348" w:rsidTr="00660F25">
        <w:trPr>
          <w:trHeight w:val="554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noWrap/>
            <w:vAlign w:val="center"/>
            <w:hideMark/>
          </w:tcPr>
          <w:p w:rsidR="008E6E04" w:rsidRPr="005C570B" w:rsidRDefault="008E6E04" w:rsidP="00660F25">
            <w:pPr>
              <w:jc w:val="center"/>
              <w:rPr>
                <w:rFonts w:ascii="Arial" w:hAnsi="Arial" w:cs="Arial"/>
                <w:bCs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bCs/>
                <w:color w:val="000000"/>
                <w:lang w:bidi="si-LK"/>
              </w:rPr>
              <w:t>Identifikácia uchádzača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E6E04" w:rsidRPr="005C570B" w:rsidRDefault="008E6E04" w:rsidP="00660F25">
            <w:pPr>
              <w:rPr>
                <w:rFonts w:ascii="Arial" w:hAnsi="Arial" w:cs="Arial"/>
                <w:bCs/>
                <w:color w:val="000000"/>
                <w:lang w:bidi="si-LK"/>
              </w:rPr>
            </w:pPr>
          </w:p>
        </w:tc>
      </w:tr>
      <w:tr w:rsidR="008E6E04" w:rsidRPr="00904348" w:rsidTr="00660F25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noWrap/>
            <w:vAlign w:val="center"/>
            <w:hideMark/>
          </w:tcPr>
          <w:p w:rsidR="008E6E04" w:rsidRPr="005C570B" w:rsidRDefault="008E6E04" w:rsidP="00660F25">
            <w:pPr>
              <w:jc w:val="center"/>
              <w:rPr>
                <w:rFonts w:ascii="Arial" w:hAnsi="Arial" w:cs="Arial"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color w:val="000000"/>
                <w:lang w:bidi="si-LK"/>
              </w:rPr>
              <w:t>Sídlo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E04" w:rsidRPr="005C570B" w:rsidRDefault="008E6E04" w:rsidP="00660F25">
            <w:pPr>
              <w:rPr>
                <w:rFonts w:ascii="Arial" w:hAnsi="Arial" w:cs="Arial"/>
                <w:color w:val="000000"/>
                <w:lang w:bidi="si-LK"/>
              </w:rPr>
            </w:pPr>
          </w:p>
        </w:tc>
      </w:tr>
      <w:tr w:rsidR="008E6E04" w:rsidRPr="00904348" w:rsidTr="00660F25">
        <w:trPr>
          <w:trHeight w:val="510"/>
        </w:trPr>
        <w:tc>
          <w:tcPr>
            <w:tcW w:w="22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noWrap/>
            <w:vAlign w:val="center"/>
          </w:tcPr>
          <w:p w:rsidR="008E6E04" w:rsidRPr="005C570B" w:rsidRDefault="008E6E04" w:rsidP="00660F25">
            <w:pPr>
              <w:jc w:val="center"/>
              <w:rPr>
                <w:rFonts w:ascii="Arial" w:hAnsi="Arial" w:cs="Arial"/>
                <w:color w:val="000000"/>
                <w:lang w:bidi="si-LK"/>
              </w:rPr>
            </w:pPr>
            <w:r w:rsidRPr="005C570B">
              <w:rPr>
                <w:rFonts w:ascii="Arial" w:hAnsi="Arial" w:cs="Arial"/>
                <w:color w:val="000000"/>
                <w:lang w:bidi="si-LK"/>
              </w:rPr>
              <w:t>IČO</w:t>
            </w:r>
          </w:p>
        </w:tc>
        <w:tc>
          <w:tcPr>
            <w:tcW w:w="737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E04" w:rsidRPr="005C570B" w:rsidRDefault="008E6E04" w:rsidP="00660F25">
            <w:pPr>
              <w:rPr>
                <w:rFonts w:ascii="Arial" w:hAnsi="Arial" w:cs="Arial"/>
                <w:color w:val="000000"/>
                <w:lang w:bidi="si-LK"/>
              </w:rPr>
            </w:pPr>
          </w:p>
        </w:tc>
      </w:tr>
    </w:tbl>
    <w:p w:rsidR="008E6E04" w:rsidRDefault="008E6E04" w:rsidP="008E6E04">
      <w:pPr>
        <w:pStyle w:val="Text"/>
        <w:keepNext w:val="0"/>
        <w:widowControl w:val="0"/>
        <w:spacing w:before="0"/>
        <w:ind w:left="0"/>
        <w:rPr>
          <w:rFonts w:cs="Arial"/>
          <w:szCs w:val="22"/>
        </w:rPr>
      </w:pPr>
      <w:r>
        <w:rPr>
          <w:rFonts w:cs="Arial"/>
        </w:rPr>
        <w:tab/>
      </w:r>
    </w:p>
    <w:p w:rsidR="008E6E04" w:rsidRPr="00904348" w:rsidRDefault="008E6E04" w:rsidP="008E6E04">
      <w:pPr>
        <w:pStyle w:val="Text"/>
        <w:keepNext w:val="0"/>
        <w:widowControl w:val="0"/>
        <w:spacing w:before="0"/>
        <w:ind w:left="0"/>
        <w:rPr>
          <w:rFonts w:cs="Arial"/>
          <w:b/>
          <w:szCs w:val="22"/>
        </w:rPr>
      </w:pPr>
      <w:r>
        <w:rPr>
          <w:rFonts w:cs="Arial"/>
        </w:rPr>
        <w:tab/>
      </w:r>
    </w:p>
    <w:tbl>
      <w:tblPr>
        <w:tblW w:w="9639" w:type="dxa"/>
        <w:tblInd w:w="7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840"/>
        <w:gridCol w:w="1763"/>
        <w:gridCol w:w="1356"/>
        <w:gridCol w:w="1984"/>
      </w:tblGrid>
      <w:tr w:rsidR="00D333F8" w:rsidRPr="002F3352" w:rsidTr="00BA1C22">
        <w:trPr>
          <w:trHeight w:val="855"/>
        </w:trPr>
        <w:tc>
          <w:tcPr>
            <w:tcW w:w="696" w:type="dxa"/>
            <w:shd w:val="clear" w:color="auto" w:fill="C6D9F1" w:themeFill="text2" w:themeFillTint="33"/>
            <w:vAlign w:val="center"/>
          </w:tcPr>
          <w:p w:rsidR="00D333F8" w:rsidRPr="00130222" w:rsidRDefault="00D333F8" w:rsidP="00BA1C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30222">
              <w:rPr>
                <w:rFonts w:ascii="Arial" w:hAnsi="Arial" w:cs="Arial"/>
                <w:b/>
                <w:bCs/>
              </w:rPr>
              <w:t>Por.č</w:t>
            </w:r>
            <w:proofErr w:type="spellEnd"/>
            <w:r w:rsidRPr="0013022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40" w:type="dxa"/>
            <w:shd w:val="clear" w:color="auto" w:fill="C6D9F1" w:themeFill="text2" w:themeFillTint="33"/>
            <w:vAlign w:val="center"/>
            <w:hideMark/>
          </w:tcPr>
          <w:p w:rsidR="00D333F8" w:rsidRPr="00130222" w:rsidRDefault="00D333F8" w:rsidP="00BA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222">
              <w:rPr>
                <w:rFonts w:ascii="Arial" w:hAnsi="Arial" w:cs="Arial"/>
                <w:b/>
                <w:bCs/>
              </w:rPr>
              <w:t>Položka</w:t>
            </w:r>
          </w:p>
        </w:tc>
        <w:tc>
          <w:tcPr>
            <w:tcW w:w="1763" w:type="dxa"/>
            <w:shd w:val="clear" w:color="auto" w:fill="C6D9F1" w:themeFill="text2" w:themeFillTint="33"/>
            <w:vAlign w:val="center"/>
            <w:hideMark/>
          </w:tcPr>
          <w:p w:rsidR="00D333F8" w:rsidRPr="00130222" w:rsidRDefault="00D333F8" w:rsidP="00D333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Celková c</w:t>
            </w:r>
            <w:r w:rsidRPr="00130222">
              <w:rPr>
                <w:rFonts w:ascii="Arial" w:hAnsi="Arial" w:cs="Arial"/>
                <w:b/>
                <w:bCs/>
              </w:rPr>
              <w:t>ena v EUR bez DPH</w:t>
            </w:r>
          </w:p>
        </w:tc>
        <w:tc>
          <w:tcPr>
            <w:tcW w:w="1356" w:type="dxa"/>
            <w:shd w:val="clear" w:color="auto" w:fill="C6D9F1" w:themeFill="text2" w:themeFillTint="33"/>
            <w:vAlign w:val="center"/>
            <w:hideMark/>
          </w:tcPr>
          <w:p w:rsidR="00D333F8" w:rsidRPr="00130222" w:rsidRDefault="00D333F8" w:rsidP="00BA1C2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222">
              <w:rPr>
                <w:rFonts w:ascii="Arial" w:hAnsi="Arial" w:cs="Arial"/>
                <w:b/>
                <w:bCs/>
              </w:rPr>
              <w:t xml:space="preserve">Výška </w:t>
            </w:r>
            <w:r w:rsidRPr="00130222">
              <w:rPr>
                <w:rFonts w:ascii="Arial" w:hAnsi="Arial" w:cs="Arial"/>
                <w:b/>
                <w:bCs/>
              </w:rPr>
              <w:br/>
              <w:t>DPH pri 20% v EUR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  <w:hideMark/>
          </w:tcPr>
          <w:p w:rsidR="00D333F8" w:rsidRPr="00130222" w:rsidRDefault="00D333F8" w:rsidP="00D333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Celková v</w:t>
            </w:r>
            <w:r w:rsidRPr="00130222">
              <w:rPr>
                <w:rFonts w:ascii="Arial" w:hAnsi="Arial" w:cs="Arial"/>
                <w:b/>
                <w:bCs/>
              </w:rPr>
              <w:t>ena v EUR vrátane DPH</w:t>
            </w:r>
          </w:p>
        </w:tc>
      </w:tr>
      <w:tr w:rsidR="00D333F8" w:rsidRPr="002F3352" w:rsidTr="00BA1C22">
        <w:trPr>
          <w:trHeight w:val="567"/>
        </w:trPr>
        <w:tc>
          <w:tcPr>
            <w:tcW w:w="696" w:type="dxa"/>
            <w:vAlign w:val="center"/>
            <w:hideMark/>
          </w:tcPr>
          <w:p w:rsidR="00D333F8" w:rsidRPr="00A56A8A" w:rsidRDefault="00D333F8" w:rsidP="00BA1C22">
            <w:pPr>
              <w:jc w:val="center"/>
              <w:rPr>
                <w:rFonts w:ascii="Arial" w:hAnsi="Arial" w:cs="Arial"/>
              </w:rPr>
            </w:pPr>
            <w:r w:rsidRPr="00A56A8A">
              <w:rPr>
                <w:rFonts w:ascii="Arial" w:hAnsi="Arial" w:cs="Arial"/>
              </w:rPr>
              <w:t>1.</w:t>
            </w:r>
          </w:p>
        </w:tc>
        <w:tc>
          <w:tcPr>
            <w:tcW w:w="3840" w:type="dxa"/>
            <w:vAlign w:val="center"/>
            <w:hideMark/>
          </w:tcPr>
          <w:p w:rsidR="00D333F8" w:rsidRPr="00A56A8A" w:rsidRDefault="00D333F8" w:rsidP="00BA1C22">
            <w:pPr>
              <w:jc w:val="both"/>
              <w:rPr>
                <w:rFonts w:ascii="Arial" w:hAnsi="Arial" w:cs="Arial"/>
              </w:rPr>
            </w:pPr>
            <w:r w:rsidRPr="00D333F8">
              <w:rPr>
                <w:rFonts w:ascii="Arial" w:hAnsi="Arial" w:cs="Arial"/>
              </w:rPr>
              <w:t>Výmena okien v objekte Stromová 1 Bratislava</w:t>
            </w:r>
          </w:p>
        </w:tc>
        <w:tc>
          <w:tcPr>
            <w:tcW w:w="1763" w:type="dxa"/>
            <w:noWrap/>
            <w:vAlign w:val="center"/>
          </w:tcPr>
          <w:p w:rsidR="00D333F8" w:rsidRPr="00A56A8A" w:rsidRDefault="00D333F8" w:rsidP="00BA1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  <w:noWrap/>
            <w:vAlign w:val="center"/>
            <w:hideMark/>
          </w:tcPr>
          <w:p w:rsidR="00D333F8" w:rsidRPr="00A56A8A" w:rsidRDefault="00D333F8" w:rsidP="00BA1C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D333F8" w:rsidRPr="00A56A8A" w:rsidRDefault="00D333F8" w:rsidP="00BA1C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6E04" w:rsidRDefault="008E6E04" w:rsidP="008E6E04">
      <w:pPr>
        <w:tabs>
          <w:tab w:val="right" w:leader="underscore" w:pos="10080"/>
        </w:tabs>
        <w:rPr>
          <w:rFonts w:ascii="Arial" w:hAnsi="Arial" w:cs="Arial"/>
        </w:rPr>
      </w:pPr>
    </w:p>
    <w:p w:rsidR="00D333F8" w:rsidRDefault="00D333F8" w:rsidP="008E6E04">
      <w:pPr>
        <w:tabs>
          <w:tab w:val="right" w:leader="underscore" w:pos="10080"/>
        </w:tabs>
        <w:rPr>
          <w:rFonts w:ascii="Arial" w:hAnsi="Arial" w:cs="Arial"/>
        </w:rPr>
      </w:pPr>
    </w:p>
    <w:p w:rsidR="00D333F8" w:rsidRPr="00904348" w:rsidRDefault="00D333F8" w:rsidP="008E6E04">
      <w:pPr>
        <w:tabs>
          <w:tab w:val="right" w:leader="underscore" w:pos="10080"/>
        </w:tabs>
        <w:rPr>
          <w:rFonts w:ascii="Arial" w:hAnsi="Arial" w:cs="Arial"/>
        </w:rPr>
      </w:pPr>
    </w:p>
    <w:p w:rsidR="008E6E04" w:rsidRDefault="008E6E04" w:rsidP="008E6E04">
      <w:pPr>
        <w:tabs>
          <w:tab w:val="center" w:pos="10915"/>
        </w:tabs>
        <w:jc w:val="both"/>
        <w:rPr>
          <w:rFonts w:ascii="Arial" w:hAnsi="Arial" w:cs="Arial"/>
        </w:rPr>
      </w:pPr>
    </w:p>
    <w:p w:rsidR="00660F25" w:rsidRDefault="008E6E04" w:rsidP="008E6E04">
      <w:pPr>
        <w:tabs>
          <w:tab w:val="center" w:pos="10915"/>
        </w:tabs>
        <w:jc w:val="both"/>
        <w:rPr>
          <w:rFonts w:ascii="Arial" w:hAnsi="Arial" w:cs="Arial"/>
        </w:rPr>
      </w:pPr>
      <w:r w:rsidRPr="00904348">
        <w:rPr>
          <w:rFonts w:ascii="Arial" w:hAnsi="Arial" w:cs="Arial"/>
        </w:rPr>
        <w:t>V .................... dňa ....................</w:t>
      </w:r>
      <w:r>
        <w:rPr>
          <w:rFonts w:ascii="Arial" w:hAnsi="Arial" w:cs="Arial"/>
        </w:rPr>
        <w:t xml:space="preserve">                                 </w:t>
      </w:r>
      <w:r w:rsidRPr="00904348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.............................</w:t>
      </w:r>
    </w:p>
    <w:p w:rsidR="008E6E04" w:rsidRDefault="008E6E04" w:rsidP="008E6E04">
      <w:pPr>
        <w:tabs>
          <w:tab w:val="center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4348">
        <w:rPr>
          <w:rFonts w:ascii="Arial" w:hAnsi="Arial" w:cs="Arial"/>
        </w:rPr>
        <w:t>men</w:t>
      </w:r>
      <w:r>
        <w:rPr>
          <w:rFonts w:ascii="Arial" w:hAnsi="Arial" w:cs="Arial"/>
        </w:rPr>
        <w:t>o a priezvisko, funkcia, podpis</w:t>
      </w:r>
    </w:p>
    <w:p w:rsidR="008E6E04" w:rsidRDefault="008E6E04" w:rsidP="008E6E04">
      <w:pPr>
        <w:rPr>
          <w:rFonts w:ascii="Arial" w:hAnsi="Arial" w:cs="Arial"/>
          <w:sz w:val="22"/>
          <w:szCs w:val="22"/>
        </w:rPr>
      </w:pPr>
    </w:p>
    <w:p w:rsidR="00660F25" w:rsidRPr="005B1892" w:rsidRDefault="00660F25" w:rsidP="005B1892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660F25" w:rsidRPr="005B1892" w:rsidSect="00873B34">
      <w:footerReference w:type="default" r:id="rId9"/>
      <w:headerReference w:type="first" r:id="rId10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83" w:rsidRDefault="00217F83">
      <w:r>
        <w:separator/>
      </w:r>
    </w:p>
  </w:endnote>
  <w:endnote w:type="continuationSeparator" w:id="0">
    <w:p w:rsidR="00217F83" w:rsidRDefault="0021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34" w:rsidRPr="003564CB" w:rsidRDefault="00873B34" w:rsidP="008E6E04">
    <w:pPr>
      <w:tabs>
        <w:tab w:val="left" w:pos="2268"/>
      </w:tabs>
      <w:jc w:val="center"/>
      <w:rPr>
        <w:rFonts w:ascii="Arial" w:hAnsi="Arial" w:cs="Arial"/>
        <w:bCs/>
        <w:i/>
        <w:sz w:val="22"/>
        <w:szCs w:val="22"/>
        <w:lang w:eastAsia="ja-JP"/>
      </w:rPr>
    </w:pPr>
    <w:r w:rsidRPr="003564CB">
      <w:rPr>
        <w:rFonts w:ascii="Arial" w:hAnsi="Arial" w:cs="Arial"/>
        <w:i/>
        <w:sz w:val="22"/>
        <w:szCs w:val="22"/>
      </w:rPr>
      <w:t>Predmet zákazky: „</w:t>
    </w:r>
    <w:r>
      <w:rPr>
        <w:rFonts w:ascii="Arial" w:hAnsi="Arial" w:cs="Arial"/>
        <w:i/>
        <w:sz w:val="22"/>
        <w:szCs w:val="22"/>
      </w:rPr>
      <w:t>Výmena okien v objekte Stromová</w:t>
    </w:r>
    <w:r w:rsidRPr="003564CB">
      <w:rPr>
        <w:rFonts w:ascii="Arial" w:hAnsi="Arial" w:cs="Arial"/>
        <w:b/>
        <w:sz w:val="22"/>
        <w:szCs w:val="22"/>
      </w:rPr>
      <w:t>“</w:t>
    </w:r>
  </w:p>
  <w:p w:rsidR="00873B34" w:rsidRPr="003564CB" w:rsidRDefault="00873B34" w:rsidP="00E70F94">
    <w:pPr>
      <w:pStyle w:val="Pta"/>
      <w:rPr>
        <w:i/>
        <w:sz w:val="22"/>
        <w:szCs w:val="22"/>
      </w:rPr>
    </w:pPr>
  </w:p>
  <w:p w:rsidR="00873B34" w:rsidRPr="003564CB" w:rsidRDefault="00873B34">
    <w:pPr>
      <w:pStyle w:val="Pta"/>
      <w:rPr>
        <w:sz w:val="22"/>
        <w:szCs w:val="22"/>
      </w:rPr>
    </w:pPr>
  </w:p>
  <w:p w:rsidR="00873B34" w:rsidRDefault="00873B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83" w:rsidRDefault="00217F83">
      <w:r>
        <w:separator/>
      </w:r>
    </w:p>
  </w:footnote>
  <w:footnote w:type="continuationSeparator" w:id="0">
    <w:p w:rsidR="00217F83" w:rsidRDefault="0021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34" w:rsidRDefault="00873B34">
    <w:pPr>
      <w:pStyle w:val="Hlavika"/>
    </w:pPr>
    <w:r>
      <w:rPr>
        <w:rFonts w:asciiTheme="minorHAnsi" w:hAnsiTheme="minorHAnsi"/>
        <w:noProof/>
      </w:rPr>
      <w:drawing>
        <wp:inline distT="0" distB="0" distL="0" distR="0" wp14:anchorId="2FE22786" wp14:editId="121306A4">
          <wp:extent cx="2320290" cy="73723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284197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b w:val="0"/>
        <w:bCs/>
        <w:caps w:val="0"/>
        <w:smallCaps w:val="0"/>
        <w:vanish w:val="0"/>
        <w:color w:val="000000"/>
        <w:sz w:val="22"/>
      </w:rPr>
    </w:lvl>
  </w:abstractNum>
  <w:abstractNum w:abstractNumId="1" w15:restartNumberingAfterBreak="0">
    <w:nsid w:val="00000002"/>
    <w:multiLevelType w:val="singleLevel"/>
    <w:tmpl w:val="1A2A020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2" w:hanging="360"/>
      </w:pPr>
      <w:rPr>
        <w:rFonts w:cs="Times New Roman" w:hint="default"/>
        <w:b w:val="0"/>
        <w:caps w:val="0"/>
        <w:smallCaps w:val="0"/>
        <w:vanish w:val="0"/>
        <w:color w:val="00000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 w:hint="default"/>
        <w:color w:val="00000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bCs/>
        <w:caps w:val="0"/>
        <w:smallCaps w:val="0"/>
        <w:vanish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aps w:val="0"/>
        <w:smallCaps w:val="0"/>
        <w:vanish w:val="0"/>
        <w:color w:val="000000"/>
        <w:sz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Cs/>
        <w:color w:val="00000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1F3A49D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MS Mincho" w:hAnsi="Arial" w:cs="Aria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bCs/>
        <w:caps w:val="0"/>
        <w:smallCaps w:val="0"/>
        <w:vanish w:val="0"/>
        <w:color w:val="000000"/>
        <w:sz w:val="22"/>
      </w:rPr>
    </w:lvl>
  </w:abstractNum>
  <w:abstractNum w:abstractNumId="11" w15:restartNumberingAfterBreak="0">
    <w:nsid w:val="0000000D"/>
    <w:multiLevelType w:val="multilevel"/>
    <w:tmpl w:val="43BE22E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color w:val="000000"/>
      </w:rPr>
    </w:lvl>
  </w:abstractNum>
  <w:abstractNum w:abstractNumId="13" w15:restartNumberingAfterBreak="0">
    <w:nsid w:val="0125220E"/>
    <w:multiLevelType w:val="hybridMultilevel"/>
    <w:tmpl w:val="044A02F2"/>
    <w:lvl w:ilvl="0" w:tplc="538A375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01BE7EB9"/>
    <w:multiLevelType w:val="multilevel"/>
    <w:tmpl w:val="9E268634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15" w15:restartNumberingAfterBreak="0">
    <w:nsid w:val="03B90CC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68F462E"/>
    <w:multiLevelType w:val="hybridMultilevel"/>
    <w:tmpl w:val="6A3293C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B5C039B"/>
    <w:multiLevelType w:val="hybridMultilevel"/>
    <w:tmpl w:val="05804DF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FBA664E"/>
    <w:multiLevelType w:val="hybridMultilevel"/>
    <w:tmpl w:val="2FCAAF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A7784"/>
    <w:multiLevelType w:val="hybridMultilevel"/>
    <w:tmpl w:val="554A63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6713E"/>
    <w:multiLevelType w:val="multilevel"/>
    <w:tmpl w:val="22AC7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1812BC8"/>
    <w:multiLevelType w:val="multilevel"/>
    <w:tmpl w:val="975C15B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23" w15:restartNumberingAfterBreak="0">
    <w:nsid w:val="44506188"/>
    <w:multiLevelType w:val="hybridMultilevel"/>
    <w:tmpl w:val="B920A23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016901"/>
    <w:multiLevelType w:val="hybridMultilevel"/>
    <w:tmpl w:val="40324576"/>
    <w:lvl w:ilvl="0" w:tplc="DFF2087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0922DC4">
      <w:start w:val="1"/>
      <w:numFmt w:val="bullet"/>
      <w:lvlText w:val="-"/>
      <w:lvlJc w:val="left"/>
      <w:pPr>
        <w:ind w:left="1560" w:hanging="135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8ED766D"/>
    <w:multiLevelType w:val="hybridMultilevel"/>
    <w:tmpl w:val="7EB2D17A"/>
    <w:lvl w:ilvl="0" w:tplc="F3443D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E5F2F38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941E9"/>
    <w:multiLevelType w:val="hybridMultilevel"/>
    <w:tmpl w:val="99F836BE"/>
    <w:lvl w:ilvl="0" w:tplc="61963F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2E37566"/>
    <w:multiLevelType w:val="multilevel"/>
    <w:tmpl w:val="43BE2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D745D0C"/>
    <w:multiLevelType w:val="hybridMultilevel"/>
    <w:tmpl w:val="73B8EE84"/>
    <w:lvl w:ilvl="0" w:tplc="66903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26"/>
  </w:num>
  <w:num w:numId="5">
    <w:abstractNumId w:val="24"/>
  </w:num>
  <w:num w:numId="6">
    <w:abstractNumId w:val="17"/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13"/>
  </w:num>
  <w:num w:numId="12">
    <w:abstractNumId w:val="2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27"/>
  </w:num>
  <w:num w:numId="27">
    <w:abstractNumId w:val="18"/>
  </w:num>
  <w:num w:numId="28">
    <w:abstractNumId w:val="21"/>
  </w:num>
  <w:num w:numId="2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09"/>
    <w:rsid w:val="00000942"/>
    <w:rsid w:val="00001EF6"/>
    <w:rsid w:val="00002168"/>
    <w:rsid w:val="00004098"/>
    <w:rsid w:val="00015392"/>
    <w:rsid w:val="000165A7"/>
    <w:rsid w:val="00020142"/>
    <w:rsid w:val="000217A7"/>
    <w:rsid w:val="00037B10"/>
    <w:rsid w:val="00054122"/>
    <w:rsid w:val="00074ADF"/>
    <w:rsid w:val="0008011E"/>
    <w:rsid w:val="00084F6B"/>
    <w:rsid w:val="00087473"/>
    <w:rsid w:val="000A084A"/>
    <w:rsid w:val="000A4E40"/>
    <w:rsid w:val="000B4B01"/>
    <w:rsid w:val="000B61D3"/>
    <w:rsid w:val="000C3C78"/>
    <w:rsid w:val="000C71C5"/>
    <w:rsid w:val="000D1A0F"/>
    <w:rsid w:val="000E13D2"/>
    <w:rsid w:val="00101411"/>
    <w:rsid w:val="00131C33"/>
    <w:rsid w:val="00133389"/>
    <w:rsid w:val="001345EC"/>
    <w:rsid w:val="001400B9"/>
    <w:rsid w:val="00155DFD"/>
    <w:rsid w:val="00163456"/>
    <w:rsid w:val="001661A2"/>
    <w:rsid w:val="00170145"/>
    <w:rsid w:val="00183407"/>
    <w:rsid w:val="001B478D"/>
    <w:rsid w:val="001B7C6E"/>
    <w:rsid w:val="001D6876"/>
    <w:rsid w:val="001E2EBB"/>
    <w:rsid w:val="001E4FB4"/>
    <w:rsid w:val="001F1B18"/>
    <w:rsid w:val="001F657D"/>
    <w:rsid w:val="001F756D"/>
    <w:rsid w:val="00203D76"/>
    <w:rsid w:val="0020429A"/>
    <w:rsid w:val="00217F83"/>
    <w:rsid w:val="00223445"/>
    <w:rsid w:val="0024633E"/>
    <w:rsid w:val="00252E97"/>
    <w:rsid w:val="00271E8B"/>
    <w:rsid w:val="0027557C"/>
    <w:rsid w:val="002835CB"/>
    <w:rsid w:val="002877DC"/>
    <w:rsid w:val="00292609"/>
    <w:rsid w:val="0029664F"/>
    <w:rsid w:val="002C5D98"/>
    <w:rsid w:val="002D5F64"/>
    <w:rsid w:val="002E1568"/>
    <w:rsid w:val="003021F8"/>
    <w:rsid w:val="0030248F"/>
    <w:rsid w:val="00310AFB"/>
    <w:rsid w:val="00315E85"/>
    <w:rsid w:val="0033044F"/>
    <w:rsid w:val="00335FCF"/>
    <w:rsid w:val="003376D6"/>
    <w:rsid w:val="00347EBE"/>
    <w:rsid w:val="003546DA"/>
    <w:rsid w:val="003564CB"/>
    <w:rsid w:val="00360306"/>
    <w:rsid w:val="00360325"/>
    <w:rsid w:val="003617EE"/>
    <w:rsid w:val="0036696A"/>
    <w:rsid w:val="00382625"/>
    <w:rsid w:val="003A7A52"/>
    <w:rsid w:val="003B0391"/>
    <w:rsid w:val="003C4DC8"/>
    <w:rsid w:val="003C70D2"/>
    <w:rsid w:val="003D1501"/>
    <w:rsid w:val="003E410A"/>
    <w:rsid w:val="003F53B2"/>
    <w:rsid w:val="00412AC3"/>
    <w:rsid w:val="00420E57"/>
    <w:rsid w:val="00426403"/>
    <w:rsid w:val="00431B2C"/>
    <w:rsid w:val="004540A3"/>
    <w:rsid w:val="00481A94"/>
    <w:rsid w:val="00491C66"/>
    <w:rsid w:val="00493FA2"/>
    <w:rsid w:val="00497312"/>
    <w:rsid w:val="004A3D65"/>
    <w:rsid w:val="004A4E77"/>
    <w:rsid w:val="004A53A7"/>
    <w:rsid w:val="004A5F6D"/>
    <w:rsid w:val="004A7670"/>
    <w:rsid w:val="004A7992"/>
    <w:rsid w:val="004C2102"/>
    <w:rsid w:val="004E2D68"/>
    <w:rsid w:val="004E4305"/>
    <w:rsid w:val="004F3D09"/>
    <w:rsid w:val="004F5F3F"/>
    <w:rsid w:val="0050211C"/>
    <w:rsid w:val="00514C27"/>
    <w:rsid w:val="00514C88"/>
    <w:rsid w:val="00526763"/>
    <w:rsid w:val="005500BA"/>
    <w:rsid w:val="005518B5"/>
    <w:rsid w:val="00552BE3"/>
    <w:rsid w:val="0056483E"/>
    <w:rsid w:val="00566EA8"/>
    <w:rsid w:val="005732BD"/>
    <w:rsid w:val="00582448"/>
    <w:rsid w:val="00593915"/>
    <w:rsid w:val="005A2E8B"/>
    <w:rsid w:val="005A75F7"/>
    <w:rsid w:val="005B1892"/>
    <w:rsid w:val="005C71AA"/>
    <w:rsid w:val="005E23B7"/>
    <w:rsid w:val="005E58BB"/>
    <w:rsid w:val="006155BD"/>
    <w:rsid w:val="00633BB0"/>
    <w:rsid w:val="006424CB"/>
    <w:rsid w:val="006455B7"/>
    <w:rsid w:val="0065127B"/>
    <w:rsid w:val="00651556"/>
    <w:rsid w:val="0065306C"/>
    <w:rsid w:val="00660F25"/>
    <w:rsid w:val="00661E59"/>
    <w:rsid w:val="00677E5F"/>
    <w:rsid w:val="006A30CA"/>
    <w:rsid w:val="006B2001"/>
    <w:rsid w:val="006B22F8"/>
    <w:rsid w:val="006C7F2D"/>
    <w:rsid w:val="006D1797"/>
    <w:rsid w:val="006D41BD"/>
    <w:rsid w:val="006D7BFB"/>
    <w:rsid w:val="006E1FDE"/>
    <w:rsid w:val="006E3798"/>
    <w:rsid w:val="006F1364"/>
    <w:rsid w:val="00703750"/>
    <w:rsid w:val="007136A3"/>
    <w:rsid w:val="007173D4"/>
    <w:rsid w:val="00722EC2"/>
    <w:rsid w:val="0074338A"/>
    <w:rsid w:val="00754303"/>
    <w:rsid w:val="00757C87"/>
    <w:rsid w:val="00760934"/>
    <w:rsid w:val="0076109B"/>
    <w:rsid w:val="00767944"/>
    <w:rsid w:val="00770A49"/>
    <w:rsid w:val="007725B7"/>
    <w:rsid w:val="00772A6B"/>
    <w:rsid w:val="0078024F"/>
    <w:rsid w:val="0078539C"/>
    <w:rsid w:val="007A4A96"/>
    <w:rsid w:val="007C31DB"/>
    <w:rsid w:val="007C6833"/>
    <w:rsid w:val="007C69E5"/>
    <w:rsid w:val="007C7721"/>
    <w:rsid w:val="007D16E6"/>
    <w:rsid w:val="007D4921"/>
    <w:rsid w:val="007D53BD"/>
    <w:rsid w:val="007D55B5"/>
    <w:rsid w:val="007D6341"/>
    <w:rsid w:val="007E2203"/>
    <w:rsid w:val="007E5E5D"/>
    <w:rsid w:val="007F07F8"/>
    <w:rsid w:val="007F19C5"/>
    <w:rsid w:val="007F5266"/>
    <w:rsid w:val="008009F6"/>
    <w:rsid w:val="00804AAF"/>
    <w:rsid w:val="008111A3"/>
    <w:rsid w:val="00812339"/>
    <w:rsid w:val="0081261B"/>
    <w:rsid w:val="0082391C"/>
    <w:rsid w:val="00826341"/>
    <w:rsid w:val="0084157A"/>
    <w:rsid w:val="00841758"/>
    <w:rsid w:val="00841AA7"/>
    <w:rsid w:val="00844CC6"/>
    <w:rsid w:val="00861C9A"/>
    <w:rsid w:val="00861EE7"/>
    <w:rsid w:val="00870A21"/>
    <w:rsid w:val="0087287F"/>
    <w:rsid w:val="00873B34"/>
    <w:rsid w:val="00877189"/>
    <w:rsid w:val="00877283"/>
    <w:rsid w:val="00893C28"/>
    <w:rsid w:val="008A0108"/>
    <w:rsid w:val="008B7069"/>
    <w:rsid w:val="008B7897"/>
    <w:rsid w:val="008D3982"/>
    <w:rsid w:val="008D5868"/>
    <w:rsid w:val="008E3444"/>
    <w:rsid w:val="008E6E04"/>
    <w:rsid w:val="008F7B22"/>
    <w:rsid w:val="0090354A"/>
    <w:rsid w:val="00906620"/>
    <w:rsid w:val="0091010F"/>
    <w:rsid w:val="00923EC2"/>
    <w:rsid w:val="0097699E"/>
    <w:rsid w:val="009814DF"/>
    <w:rsid w:val="00994729"/>
    <w:rsid w:val="009B1E09"/>
    <w:rsid w:val="009E3038"/>
    <w:rsid w:val="009E5D68"/>
    <w:rsid w:val="009F3D05"/>
    <w:rsid w:val="00A05045"/>
    <w:rsid w:val="00A15FA1"/>
    <w:rsid w:val="00A202F2"/>
    <w:rsid w:val="00A32AC5"/>
    <w:rsid w:val="00A3379E"/>
    <w:rsid w:val="00A521DB"/>
    <w:rsid w:val="00A6072D"/>
    <w:rsid w:val="00A62FDC"/>
    <w:rsid w:val="00A72EF6"/>
    <w:rsid w:val="00AA670F"/>
    <w:rsid w:val="00AA6A55"/>
    <w:rsid w:val="00AB4A78"/>
    <w:rsid w:val="00AB6AA9"/>
    <w:rsid w:val="00AC3F25"/>
    <w:rsid w:val="00AD1814"/>
    <w:rsid w:val="00AE02CC"/>
    <w:rsid w:val="00AE53A9"/>
    <w:rsid w:val="00B03940"/>
    <w:rsid w:val="00B179F3"/>
    <w:rsid w:val="00B32CC7"/>
    <w:rsid w:val="00B45C6B"/>
    <w:rsid w:val="00B502EF"/>
    <w:rsid w:val="00B60B2C"/>
    <w:rsid w:val="00B72EC5"/>
    <w:rsid w:val="00B870E4"/>
    <w:rsid w:val="00B95AD3"/>
    <w:rsid w:val="00BC3D71"/>
    <w:rsid w:val="00BD17FE"/>
    <w:rsid w:val="00BE1062"/>
    <w:rsid w:val="00BE63FE"/>
    <w:rsid w:val="00C24C35"/>
    <w:rsid w:val="00C64CC0"/>
    <w:rsid w:val="00C76C4D"/>
    <w:rsid w:val="00C7780A"/>
    <w:rsid w:val="00C97BA9"/>
    <w:rsid w:val="00CA6E5E"/>
    <w:rsid w:val="00CA7B88"/>
    <w:rsid w:val="00CC49C6"/>
    <w:rsid w:val="00CC73AB"/>
    <w:rsid w:val="00CD4FFF"/>
    <w:rsid w:val="00CE47EA"/>
    <w:rsid w:val="00CF51AD"/>
    <w:rsid w:val="00CF7456"/>
    <w:rsid w:val="00D0189F"/>
    <w:rsid w:val="00D025E6"/>
    <w:rsid w:val="00D04315"/>
    <w:rsid w:val="00D14CC0"/>
    <w:rsid w:val="00D333F8"/>
    <w:rsid w:val="00D357C8"/>
    <w:rsid w:val="00D70A31"/>
    <w:rsid w:val="00D85C4E"/>
    <w:rsid w:val="00DA5BA6"/>
    <w:rsid w:val="00DB200C"/>
    <w:rsid w:val="00DB5D86"/>
    <w:rsid w:val="00DD4C46"/>
    <w:rsid w:val="00DE1080"/>
    <w:rsid w:val="00DE12CA"/>
    <w:rsid w:val="00DE5623"/>
    <w:rsid w:val="00DF0B6E"/>
    <w:rsid w:val="00DF0CBD"/>
    <w:rsid w:val="00DF3306"/>
    <w:rsid w:val="00E00497"/>
    <w:rsid w:val="00E04F90"/>
    <w:rsid w:val="00E236B3"/>
    <w:rsid w:val="00E25CD0"/>
    <w:rsid w:val="00E43B54"/>
    <w:rsid w:val="00E456A2"/>
    <w:rsid w:val="00E52B85"/>
    <w:rsid w:val="00E53F6A"/>
    <w:rsid w:val="00E54670"/>
    <w:rsid w:val="00E64549"/>
    <w:rsid w:val="00E70F94"/>
    <w:rsid w:val="00E72BA0"/>
    <w:rsid w:val="00E73BDE"/>
    <w:rsid w:val="00E760FF"/>
    <w:rsid w:val="00EA11F3"/>
    <w:rsid w:val="00EC4E44"/>
    <w:rsid w:val="00ED3D16"/>
    <w:rsid w:val="00ED4C9A"/>
    <w:rsid w:val="00ED515B"/>
    <w:rsid w:val="00EE0430"/>
    <w:rsid w:val="00EF2DDC"/>
    <w:rsid w:val="00EF39D6"/>
    <w:rsid w:val="00EF5229"/>
    <w:rsid w:val="00EF548C"/>
    <w:rsid w:val="00F02C38"/>
    <w:rsid w:val="00F17C56"/>
    <w:rsid w:val="00F21672"/>
    <w:rsid w:val="00F24117"/>
    <w:rsid w:val="00F24A4A"/>
    <w:rsid w:val="00F26499"/>
    <w:rsid w:val="00F30541"/>
    <w:rsid w:val="00F3517D"/>
    <w:rsid w:val="00F454DC"/>
    <w:rsid w:val="00F46091"/>
    <w:rsid w:val="00F474B0"/>
    <w:rsid w:val="00F53A1E"/>
    <w:rsid w:val="00F7738E"/>
    <w:rsid w:val="00F84305"/>
    <w:rsid w:val="00F92ED4"/>
    <w:rsid w:val="00F96579"/>
    <w:rsid w:val="00FA2C82"/>
    <w:rsid w:val="00FA33B7"/>
    <w:rsid w:val="00FA4968"/>
    <w:rsid w:val="00FB1710"/>
    <w:rsid w:val="00FC248D"/>
    <w:rsid w:val="00FD6D2C"/>
    <w:rsid w:val="00FE7201"/>
    <w:rsid w:val="00FF15AD"/>
    <w:rsid w:val="00FF2633"/>
    <w:rsid w:val="00FF3009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D7BDA-1D77-4F7D-9593-D8EE9B00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Section,Folientitel,12bold blue,1,Heading1,Chapter,Heading A 1,Heading 1Blue,Head1,subheading,Section Heading,SIR I,A,3,heading,heading4,h1,Heading apps,chaptertext,(Alt+1),chapitre,Obsah 11,h11,Section1,PA Chapter,ni1,h12,l1,Kapitola,H1"/>
    <w:basedOn w:val="Normlny"/>
    <w:next w:val="Normlny"/>
    <w:link w:val="Nadpis1Char"/>
    <w:uiPriority w:val="9"/>
    <w:qFormat/>
    <w:rsid w:val="006E37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D6D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lavička Char Char Char"/>
    <w:basedOn w:val="Normlny"/>
    <w:link w:val="HlavikaChar"/>
    <w:uiPriority w:val="99"/>
    <w:rsid w:val="00FF3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lavička Char Char Char Char"/>
    <w:basedOn w:val="Predvolenpsmoodseku"/>
    <w:link w:val="Hlavika"/>
    <w:uiPriority w:val="99"/>
    <w:rsid w:val="00FF30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FF3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30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FF3009"/>
    <w:rPr>
      <w:rFonts w:cs="Times New Roman"/>
      <w:color w:val="0000FF"/>
      <w:u w:val="single"/>
    </w:rPr>
  </w:style>
  <w:style w:type="paragraph" w:customStyle="1" w:styleId="Meno">
    <w:name w:val="Meno"/>
    <w:basedOn w:val="Normlny"/>
    <w:rsid w:val="00FF3009"/>
    <w:pPr>
      <w:tabs>
        <w:tab w:val="left" w:pos="567"/>
        <w:tab w:val="left" w:pos="5670"/>
      </w:tabs>
    </w:pPr>
    <w:rPr>
      <w:rFonts w:ascii="Arial" w:hAnsi="Arial"/>
      <w:noProof/>
      <w:color w:val="000000"/>
      <w:sz w:val="24"/>
      <w:lang w:eastAsia="en-US"/>
    </w:rPr>
  </w:style>
  <w:style w:type="paragraph" w:styleId="Odsekzoznamu">
    <w:name w:val="List Paragraph"/>
    <w:aliases w:val="Bullet Number,lp1,lp11,Use Case List Paragraph,List Paragraph11,Bullet 1,List Paragraph1,Bullet List,FooterText,numbered,Paragraphe de liste1,List Paragraph,body,Odsek zoznamu2"/>
    <w:basedOn w:val="Normlny"/>
    <w:link w:val="OdsekzoznamuChar"/>
    <w:uiPriority w:val="34"/>
    <w:qFormat/>
    <w:rsid w:val="00FF3009"/>
    <w:pPr>
      <w:ind w:left="720"/>
      <w:contextualSpacing/>
    </w:pPr>
  </w:style>
  <w:style w:type="character" w:customStyle="1" w:styleId="OdsekzoznamuChar">
    <w:name w:val="Odsek zoznamu Char"/>
    <w:aliases w:val="Bullet Number Char,lp1 Char,lp11 Char,Use Case List Paragraph Char,List Paragraph11 Char,Bullet 1 Char,List Paragraph1 Char,Bullet List Char,FooterText Char,numbered Char,Paragraphe de liste1 Char,List Paragraph Char,body Char"/>
    <w:link w:val="Odsekzoznamu"/>
    <w:uiPriority w:val="34"/>
    <w:qFormat/>
    <w:locked/>
    <w:rsid w:val="00FF30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">
    <w:name w:val="odsek"/>
    <w:basedOn w:val="Normlny"/>
    <w:uiPriority w:val="99"/>
    <w:qFormat/>
    <w:rsid w:val="00FF3009"/>
    <w:pPr>
      <w:tabs>
        <w:tab w:val="left" w:pos="510"/>
      </w:tabs>
      <w:spacing w:after="120"/>
      <w:jc w:val="both"/>
    </w:pPr>
    <w:rPr>
      <w:color w:val="000000"/>
      <w:sz w:val="24"/>
      <w:szCs w:val="24"/>
    </w:rPr>
  </w:style>
  <w:style w:type="paragraph" w:customStyle="1" w:styleId="FSC-normal">
    <w:name w:val="FSC-normal"/>
    <w:link w:val="FSC-normalChar"/>
    <w:qFormat/>
    <w:rsid w:val="00FF30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FF3009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aliases w:val="Deloitte table 3"/>
    <w:basedOn w:val="Normlnatabuka"/>
    <w:uiPriority w:val="39"/>
    <w:rsid w:val="00FF300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F30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00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564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link w:val="NormlnywebovChar"/>
    <w:rsid w:val="007C31DB"/>
    <w:rPr>
      <w:rFonts w:ascii="Arial" w:hAnsi="Arial" w:cs="Arial"/>
      <w:sz w:val="24"/>
      <w:szCs w:val="24"/>
    </w:rPr>
  </w:style>
  <w:style w:type="character" w:customStyle="1" w:styleId="NormlnywebovChar">
    <w:name w:val="Normálny (webový) Char"/>
    <w:link w:val="Normlnywebov"/>
    <w:locked/>
    <w:rsid w:val="007C31DB"/>
    <w:rPr>
      <w:rFonts w:ascii="Arial" w:eastAsia="Times New Roman" w:hAnsi="Arial" w:cs="Arial"/>
      <w:sz w:val="24"/>
      <w:szCs w:val="24"/>
      <w:lang w:eastAsia="sk-SK"/>
    </w:rPr>
  </w:style>
  <w:style w:type="paragraph" w:customStyle="1" w:styleId="NTnormal">
    <w:name w:val="+NT/normal"/>
    <w:basedOn w:val="Normlny"/>
    <w:rsid w:val="009F3D05"/>
    <w:pPr>
      <w:spacing w:before="100" w:beforeAutospacing="1" w:after="100" w:afterAutospacing="1"/>
      <w:jc w:val="both"/>
    </w:pPr>
    <w:rPr>
      <w:rFonts w:ascii="Garamond" w:hAnsi="Garamond"/>
      <w:sz w:val="22"/>
      <w:szCs w:val="24"/>
      <w:lang w:val="en-GB"/>
    </w:rPr>
  </w:style>
  <w:style w:type="paragraph" w:styleId="Zkladntext">
    <w:name w:val="Body Text"/>
    <w:basedOn w:val="Normlny"/>
    <w:link w:val="ZkladntextChar"/>
    <w:rsid w:val="009F3D05"/>
    <w:pPr>
      <w:jc w:val="both"/>
    </w:pPr>
    <w:rPr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9F3D0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byajntext">
    <w:name w:val="Plain Text"/>
    <w:basedOn w:val="Normlny"/>
    <w:link w:val="ObyajntextChar"/>
    <w:uiPriority w:val="99"/>
    <w:rsid w:val="009F3D05"/>
    <w:rPr>
      <w:rFonts w:ascii="Courier New" w:hAnsi="Courier New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F3D05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Bezriadkovania">
    <w:name w:val="No Spacing"/>
    <w:uiPriority w:val="1"/>
    <w:qFormat/>
    <w:rsid w:val="00E73BDE"/>
    <w:pPr>
      <w:spacing w:after="0" w:line="240" w:lineRule="auto"/>
    </w:pPr>
  </w:style>
  <w:style w:type="paragraph" w:customStyle="1" w:styleId="Text">
    <w:name w:val="Text"/>
    <w:basedOn w:val="Normlny"/>
    <w:link w:val="TextChar"/>
    <w:rsid w:val="00E73BDE"/>
    <w:pPr>
      <w:keepNext/>
      <w:tabs>
        <w:tab w:val="left" w:pos="567"/>
      </w:tabs>
      <w:spacing w:before="120"/>
      <w:ind w:left="567"/>
      <w:jc w:val="both"/>
    </w:pPr>
    <w:rPr>
      <w:rFonts w:ascii="Arial" w:hAnsi="Arial"/>
      <w:sz w:val="22"/>
      <w:lang w:eastAsia="cs-CZ"/>
    </w:rPr>
  </w:style>
  <w:style w:type="character" w:customStyle="1" w:styleId="TextChar">
    <w:name w:val="Text Char"/>
    <w:basedOn w:val="Predvolenpsmoodseku"/>
    <w:link w:val="Text"/>
    <w:rsid w:val="00E73BDE"/>
    <w:rPr>
      <w:rFonts w:ascii="Arial" w:eastAsia="Times New Roman" w:hAnsi="Arial" w:cs="Times New Roman"/>
      <w:szCs w:val="20"/>
      <w:lang w:eastAsia="cs-CZ"/>
    </w:rPr>
  </w:style>
  <w:style w:type="character" w:styleId="slostrany">
    <w:name w:val="page number"/>
    <w:basedOn w:val="Predvolenpsmoodseku"/>
    <w:uiPriority w:val="99"/>
    <w:rsid w:val="003021F8"/>
  </w:style>
  <w:style w:type="character" w:customStyle="1" w:styleId="Nadpis1Char">
    <w:name w:val="Nadpis 1 Char"/>
    <w:aliases w:val="Section Char,Folientitel Char,12bold blue Char,1 Char,Heading1 Char,Chapter Char,Heading A 1 Char,Heading 1Blue Char,Head1 Char,subheading Char,Section Heading Char,SIR I Char,A Char,3 Char,heading Char,heading4 Char,h1 Char,(Alt+1) Char"/>
    <w:basedOn w:val="Predvolenpsmoodseku"/>
    <w:link w:val="Nadpis1"/>
    <w:uiPriority w:val="9"/>
    <w:rsid w:val="006E3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FD6D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Indentedbullets">
    <w:name w:val="Indented bullets"/>
    <w:basedOn w:val="Normlny"/>
    <w:rsid w:val="007D16E6"/>
    <w:pPr>
      <w:spacing w:after="240"/>
      <w:ind w:left="360" w:hanging="360"/>
    </w:pPr>
    <w:rPr>
      <w:sz w:val="24"/>
      <w:szCs w:val="24"/>
      <w:lang w:val="en-US" w:eastAsia="cs-CZ"/>
    </w:rPr>
  </w:style>
  <w:style w:type="paragraph" w:customStyle="1" w:styleId="AgendaTitleBlock">
    <w:name w:val="Agenda Title Block"/>
    <w:basedOn w:val="Normlny"/>
    <w:rsid w:val="007D16E6"/>
    <w:pPr>
      <w:spacing w:after="120"/>
      <w:jc w:val="center"/>
    </w:pPr>
    <w:rPr>
      <w:b/>
      <w:bCs/>
      <w:sz w:val="24"/>
      <w:szCs w:val="24"/>
      <w:lang w:val="en-US" w:eastAsia="cs-CZ"/>
    </w:rPr>
  </w:style>
  <w:style w:type="character" w:customStyle="1" w:styleId="st">
    <w:name w:val="st"/>
    <w:basedOn w:val="Predvolenpsmoodseku"/>
    <w:rsid w:val="00F46091"/>
  </w:style>
  <w:style w:type="character" w:styleId="Zvraznenie">
    <w:name w:val="Emphasis"/>
    <w:basedOn w:val="Predvolenpsmoodseku"/>
    <w:uiPriority w:val="20"/>
    <w:qFormat/>
    <w:rsid w:val="00F46091"/>
    <w:rPr>
      <w:i/>
      <w:iCs/>
    </w:rPr>
  </w:style>
  <w:style w:type="character" w:customStyle="1" w:styleId="Odkaznakomentr1">
    <w:name w:val="Odkaz na komentár1"/>
    <w:rsid w:val="00660F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9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8EA0-2AC2-4CC3-B8AC-5001CA81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Mária</dc:creator>
  <cp:lastModifiedBy>Šimková Mária</cp:lastModifiedBy>
  <cp:revision>3</cp:revision>
  <cp:lastPrinted>2020-03-03T09:57:00Z</cp:lastPrinted>
  <dcterms:created xsi:type="dcterms:W3CDTF">2020-03-03T09:57:00Z</dcterms:created>
  <dcterms:modified xsi:type="dcterms:W3CDTF">2020-03-03T09:58:00Z</dcterms:modified>
</cp:coreProperties>
</file>